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2"/>
      <w:bookmarkStart w:id="1" w:name="_GoBack"/>
      <w:bookmarkEnd w:id="0"/>
      <w:bookmarkEnd w:id="1"/>
      <w:r w:rsidRPr="0075566F">
        <w:rPr>
          <w:rFonts w:ascii="Times New Roman" w:hAnsi="Times New Roman" w:cs="Times New Roman"/>
          <w:sz w:val="28"/>
          <w:szCs w:val="28"/>
        </w:rPr>
        <w:t>СПРАВКА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66F">
        <w:rPr>
          <w:rFonts w:ascii="Times New Roman" w:hAnsi="Times New Roman" w:cs="Times New Roman"/>
          <w:sz w:val="28"/>
          <w:szCs w:val="28"/>
        </w:rPr>
        <w:t xml:space="preserve">о размерах посевных и уборочных площадей, урожайности и валовом сборе зерновых и зернобобовых культур в весе после доработки в ___________году 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(полное наименование сельскохозяйственного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товаропроизводителя)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образования)</w:t>
      </w:r>
    </w:p>
    <w:p w:rsidR="00C70FEF" w:rsidRPr="0075566F" w:rsidRDefault="00C70FEF" w:rsidP="00C70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4"/>
        <w:gridCol w:w="1462"/>
        <w:gridCol w:w="1475"/>
        <w:gridCol w:w="2046"/>
        <w:gridCol w:w="2241"/>
      </w:tblGrid>
      <w:tr w:rsidR="00C70FEF" w:rsidRPr="0075566F" w:rsidTr="006C653E">
        <w:trPr>
          <w:trHeight w:val="353"/>
        </w:trPr>
        <w:tc>
          <w:tcPr>
            <w:tcW w:w="2744" w:type="dxa"/>
            <w:vMerge w:val="restart"/>
          </w:tcPr>
          <w:p w:rsidR="00C70FEF" w:rsidRPr="0075566F" w:rsidRDefault="00C70FEF" w:rsidP="00DF6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сельскохозяйственных культур</w:t>
            </w:r>
          </w:p>
        </w:tc>
        <w:tc>
          <w:tcPr>
            <w:tcW w:w="2937" w:type="dxa"/>
            <w:gridSpan w:val="2"/>
          </w:tcPr>
          <w:p w:rsidR="00C70FEF" w:rsidRPr="0075566F" w:rsidRDefault="00C70FEF" w:rsidP="00DF6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Площадь (га)</w:t>
            </w:r>
          </w:p>
        </w:tc>
        <w:tc>
          <w:tcPr>
            <w:tcW w:w="2046" w:type="dxa"/>
            <w:vMerge w:val="restart"/>
          </w:tcPr>
          <w:p w:rsidR="00C70FEF" w:rsidRPr="0075566F" w:rsidRDefault="00C70FEF" w:rsidP="00DF6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Урожайность</w:t>
            </w:r>
          </w:p>
          <w:p w:rsidR="00C70FEF" w:rsidRPr="0075566F" w:rsidRDefault="00C70FEF" w:rsidP="00DF6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(ц/га)</w:t>
            </w:r>
          </w:p>
        </w:tc>
        <w:tc>
          <w:tcPr>
            <w:tcW w:w="2241" w:type="dxa"/>
            <w:vMerge w:val="restart"/>
          </w:tcPr>
          <w:p w:rsidR="00C70FEF" w:rsidRPr="0075566F" w:rsidRDefault="00C70FEF" w:rsidP="00DF6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Валовой сбор в весе после доработки (тонн)</w:t>
            </w:r>
          </w:p>
        </w:tc>
      </w:tr>
      <w:tr w:rsidR="00C70FEF" w:rsidRPr="0075566F" w:rsidTr="006C653E">
        <w:trPr>
          <w:trHeight w:val="433"/>
        </w:trPr>
        <w:tc>
          <w:tcPr>
            <w:tcW w:w="2744" w:type="dxa"/>
            <w:vMerge/>
          </w:tcPr>
          <w:p w:rsidR="00C70FEF" w:rsidRPr="0075566F" w:rsidRDefault="00C70FEF" w:rsidP="006C653E"/>
        </w:tc>
        <w:tc>
          <w:tcPr>
            <w:tcW w:w="1462" w:type="dxa"/>
          </w:tcPr>
          <w:p w:rsidR="00C70FEF" w:rsidRPr="0075566F" w:rsidRDefault="00C70FEF" w:rsidP="00DF6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посевная</w:t>
            </w:r>
          </w:p>
        </w:tc>
        <w:tc>
          <w:tcPr>
            <w:tcW w:w="1474" w:type="dxa"/>
          </w:tcPr>
          <w:p w:rsidR="00C70FEF" w:rsidRPr="0075566F" w:rsidRDefault="00C70FEF" w:rsidP="00DF6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уборочная</w:t>
            </w:r>
          </w:p>
        </w:tc>
        <w:tc>
          <w:tcPr>
            <w:tcW w:w="2046" w:type="dxa"/>
            <w:vMerge/>
          </w:tcPr>
          <w:p w:rsidR="00C70FEF" w:rsidRPr="0075566F" w:rsidRDefault="00C70FEF" w:rsidP="006C653E"/>
        </w:tc>
        <w:tc>
          <w:tcPr>
            <w:tcW w:w="2241" w:type="dxa"/>
            <w:vMerge/>
          </w:tcPr>
          <w:p w:rsidR="00C70FEF" w:rsidRPr="0075566F" w:rsidRDefault="00C70FEF" w:rsidP="006C653E"/>
        </w:tc>
      </w:tr>
      <w:tr w:rsidR="00C70FEF" w:rsidRPr="0075566F" w:rsidTr="006C653E">
        <w:trPr>
          <w:trHeight w:val="262"/>
        </w:trPr>
        <w:tc>
          <w:tcPr>
            <w:tcW w:w="2744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FEF" w:rsidRPr="0075566F" w:rsidTr="006C653E">
        <w:trPr>
          <w:trHeight w:val="250"/>
        </w:trPr>
        <w:tc>
          <w:tcPr>
            <w:tcW w:w="2744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EF" w:rsidRPr="0075566F" w:rsidTr="006C653E">
        <w:trPr>
          <w:trHeight w:val="262"/>
        </w:trPr>
        <w:tc>
          <w:tcPr>
            <w:tcW w:w="2744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EF" w:rsidRPr="0075566F" w:rsidRDefault="00C70FEF" w:rsidP="00C70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566F">
        <w:rPr>
          <w:rFonts w:ascii="Times New Roman" w:hAnsi="Times New Roman" w:cs="Times New Roman"/>
          <w:sz w:val="24"/>
          <w:szCs w:val="24"/>
        </w:rPr>
        <w:t xml:space="preserve"> указанные в справке, соответствуют сведениям, указанным в отчетности.</w:t>
      </w:r>
    </w:p>
    <w:p w:rsidR="00C70FEF" w:rsidRPr="0075566F" w:rsidRDefault="00C70FEF" w:rsidP="00C70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66F">
        <w:rPr>
          <w:rFonts w:ascii="Times New Roman" w:hAnsi="Times New Roman" w:cs="Times New Roman"/>
          <w:sz w:val="28"/>
          <w:szCs w:val="28"/>
        </w:rPr>
        <w:t>Сельскохозяйственный</w:t>
      </w: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8"/>
          <w:szCs w:val="28"/>
        </w:rPr>
        <w:t>товаропроизводитель</w:t>
      </w:r>
      <w:r w:rsidRPr="0075566F">
        <w:rPr>
          <w:rFonts w:ascii="Times New Roman" w:hAnsi="Times New Roman" w:cs="Times New Roman"/>
          <w:sz w:val="24"/>
          <w:szCs w:val="24"/>
        </w:rPr>
        <w:t xml:space="preserve"> _________________ __________________ ______________________</w:t>
      </w: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(должность)                   (подпись)                                (Ф.И.О.)</w:t>
      </w: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Дата                   М.П. (при наличии)</w:t>
      </w: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Исполнитель _______________ _________________ телефон ____________________</w:t>
      </w: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(Ф.И.О.)</w:t>
      </w:r>
    </w:p>
    <w:p w:rsidR="00C70FEF" w:rsidRPr="0075566F" w:rsidRDefault="00C70FEF" w:rsidP="00C70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FEF" w:rsidRPr="0075566F" w:rsidRDefault="00C70FEF" w:rsidP="00C70FEF"/>
    <w:p w:rsidR="00C70FEF" w:rsidRPr="0075566F" w:rsidRDefault="00C70FEF" w:rsidP="00C70FEF"/>
    <w:p w:rsidR="00C70FEF" w:rsidRPr="0075566F" w:rsidRDefault="00C70FEF" w:rsidP="00C70FEF"/>
    <w:p w:rsidR="005633F8" w:rsidRPr="00626337" w:rsidRDefault="005633F8" w:rsidP="00DF64C3">
      <w:pPr>
        <w:pStyle w:val="ConsPlusNonformat"/>
        <w:pBdr>
          <w:between w:val="single" w:sz="4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633F8" w:rsidRPr="00626337" w:rsidSect="00DF64C3">
      <w:headerReference w:type="even" r:id="rId8"/>
      <w:headerReference w:type="default" r:id="rId9"/>
      <w:pgSz w:w="11907" w:h="16840" w:code="9"/>
      <w:pgMar w:top="1134" w:right="1134" w:bottom="538" w:left="85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9D" w:rsidRDefault="00613F9D">
      <w:r>
        <w:separator/>
      </w:r>
    </w:p>
  </w:endnote>
  <w:endnote w:type="continuationSeparator" w:id="0">
    <w:p w:rsidR="00613F9D" w:rsidRDefault="0061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9D" w:rsidRDefault="00613F9D">
      <w:r>
        <w:separator/>
      </w:r>
    </w:p>
  </w:footnote>
  <w:footnote w:type="continuationSeparator" w:id="0">
    <w:p w:rsidR="00613F9D" w:rsidRDefault="0061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Default="006C653E" w:rsidP="00DE3595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653E" w:rsidRDefault="006C65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Pr="002004A0" w:rsidRDefault="006C653E" w:rsidP="00DE3595">
    <w:pPr>
      <w:pStyle w:val="a5"/>
      <w:framePr w:wrap="around" w:vAnchor="text" w:hAnchor="margin" w:xAlign="center" w:y="1"/>
      <w:rPr>
        <w:rStyle w:val="af5"/>
      </w:rPr>
    </w:pPr>
    <w:r w:rsidRPr="002004A0">
      <w:rPr>
        <w:rStyle w:val="af5"/>
      </w:rPr>
      <w:fldChar w:fldCharType="begin"/>
    </w:r>
    <w:r w:rsidRPr="002004A0">
      <w:rPr>
        <w:rStyle w:val="af5"/>
      </w:rPr>
      <w:instrText xml:space="preserve">PAGE  </w:instrText>
    </w:r>
    <w:r w:rsidRPr="002004A0">
      <w:rPr>
        <w:rStyle w:val="af5"/>
      </w:rPr>
      <w:fldChar w:fldCharType="separate"/>
    </w:r>
    <w:r w:rsidR="00DF64C3">
      <w:rPr>
        <w:rStyle w:val="af5"/>
        <w:noProof/>
      </w:rPr>
      <w:t>3</w:t>
    </w:r>
    <w:r w:rsidRPr="002004A0">
      <w:rPr>
        <w:rStyle w:val="af5"/>
      </w:rPr>
      <w:fldChar w:fldCharType="end"/>
    </w:r>
  </w:p>
  <w:p w:rsidR="006C653E" w:rsidRDefault="006C6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D"/>
    <w:rsid w:val="00002CDD"/>
    <w:rsid w:val="00005E16"/>
    <w:rsid w:val="00030E6E"/>
    <w:rsid w:val="000332EA"/>
    <w:rsid w:val="00040E0C"/>
    <w:rsid w:val="0005536D"/>
    <w:rsid w:val="00071527"/>
    <w:rsid w:val="0007404B"/>
    <w:rsid w:val="000757BA"/>
    <w:rsid w:val="000764D3"/>
    <w:rsid w:val="00085C54"/>
    <w:rsid w:val="000942A2"/>
    <w:rsid w:val="00094881"/>
    <w:rsid w:val="000B1405"/>
    <w:rsid w:val="000B628C"/>
    <w:rsid w:val="000B6AE4"/>
    <w:rsid w:val="000C58DD"/>
    <w:rsid w:val="000D123D"/>
    <w:rsid w:val="000E4E5F"/>
    <w:rsid w:val="000F2DA9"/>
    <w:rsid w:val="00101001"/>
    <w:rsid w:val="00114B32"/>
    <w:rsid w:val="00121FC0"/>
    <w:rsid w:val="00137B7E"/>
    <w:rsid w:val="00145F82"/>
    <w:rsid w:val="00181AEC"/>
    <w:rsid w:val="001A0D77"/>
    <w:rsid w:val="00201125"/>
    <w:rsid w:val="00227459"/>
    <w:rsid w:val="00243D21"/>
    <w:rsid w:val="0025510C"/>
    <w:rsid w:val="00277B13"/>
    <w:rsid w:val="00296505"/>
    <w:rsid w:val="002B2497"/>
    <w:rsid w:val="002C006B"/>
    <w:rsid w:val="002C2BCE"/>
    <w:rsid w:val="002E3D85"/>
    <w:rsid w:val="002E48FA"/>
    <w:rsid w:val="00307872"/>
    <w:rsid w:val="003254C3"/>
    <w:rsid w:val="00341AA0"/>
    <w:rsid w:val="00367662"/>
    <w:rsid w:val="00375D49"/>
    <w:rsid w:val="00393C47"/>
    <w:rsid w:val="00393F69"/>
    <w:rsid w:val="003941CF"/>
    <w:rsid w:val="003C4540"/>
    <w:rsid w:val="003E6E3F"/>
    <w:rsid w:val="00407873"/>
    <w:rsid w:val="00413B2E"/>
    <w:rsid w:val="00434D3D"/>
    <w:rsid w:val="00440177"/>
    <w:rsid w:val="00460B8F"/>
    <w:rsid w:val="00462964"/>
    <w:rsid w:val="004679E7"/>
    <w:rsid w:val="00470F67"/>
    <w:rsid w:val="00480E03"/>
    <w:rsid w:val="00485886"/>
    <w:rsid w:val="00494452"/>
    <w:rsid w:val="004A0211"/>
    <w:rsid w:val="004C256A"/>
    <w:rsid w:val="004C4565"/>
    <w:rsid w:val="004C7CE5"/>
    <w:rsid w:val="004E344A"/>
    <w:rsid w:val="004E60BC"/>
    <w:rsid w:val="005014B1"/>
    <w:rsid w:val="00543B1D"/>
    <w:rsid w:val="00543EC5"/>
    <w:rsid w:val="0055519B"/>
    <w:rsid w:val="00561AAB"/>
    <w:rsid w:val="005633F8"/>
    <w:rsid w:val="00583E61"/>
    <w:rsid w:val="005913FE"/>
    <w:rsid w:val="005B5BDC"/>
    <w:rsid w:val="005C48A0"/>
    <w:rsid w:val="005D6579"/>
    <w:rsid w:val="005F2F43"/>
    <w:rsid w:val="005F4BF5"/>
    <w:rsid w:val="0060490F"/>
    <w:rsid w:val="00606575"/>
    <w:rsid w:val="00613F9D"/>
    <w:rsid w:val="006169C9"/>
    <w:rsid w:val="00626337"/>
    <w:rsid w:val="00642E65"/>
    <w:rsid w:val="006565D4"/>
    <w:rsid w:val="006671CF"/>
    <w:rsid w:val="0067584C"/>
    <w:rsid w:val="006820AD"/>
    <w:rsid w:val="00690ABE"/>
    <w:rsid w:val="00691AA3"/>
    <w:rsid w:val="006B43FC"/>
    <w:rsid w:val="006B56EC"/>
    <w:rsid w:val="006C653E"/>
    <w:rsid w:val="006D1A0D"/>
    <w:rsid w:val="006D1B9B"/>
    <w:rsid w:val="006D4967"/>
    <w:rsid w:val="006F2925"/>
    <w:rsid w:val="00711CBA"/>
    <w:rsid w:val="007166FD"/>
    <w:rsid w:val="00726C8A"/>
    <w:rsid w:val="00751259"/>
    <w:rsid w:val="00753CC6"/>
    <w:rsid w:val="00773181"/>
    <w:rsid w:val="00776FFF"/>
    <w:rsid w:val="0078339A"/>
    <w:rsid w:val="007C0BDE"/>
    <w:rsid w:val="007C3685"/>
    <w:rsid w:val="007D2560"/>
    <w:rsid w:val="007D5B4F"/>
    <w:rsid w:val="007E5867"/>
    <w:rsid w:val="007F7F03"/>
    <w:rsid w:val="0080289D"/>
    <w:rsid w:val="00804F91"/>
    <w:rsid w:val="008137DB"/>
    <w:rsid w:val="00825E1A"/>
    <w:rsid w:val="008333AB"/>
    <w:rsid w:val="0083533C"/>
    <w:rsid w:val="0084472A"/>
    <w:rsid w:val="00857944"/>
    <w:rsid w:val="008744F9"/>
    <w:rsid w:val="008805DC"/>
    <w:rsid w:val="008873A5"/>
    <w:rsid w:val="0089081D"/>
    <w:rsid w:val="00892DCB"/>
    <w:rsid w:val="00893DEC"/>
    <w:rsid w:val="008951C4"/>
    <w:rsid w:val="008A24DB"/>
    <w:rsid w:val="008A6D15"/>
    <w:rsid w:val="008C2A91"/>
    <w:rsid w:val="008D4C2C"/>
    <w:rsid w:val="008D50FF"/>
    <w:rsid w:val="008D703C"/>
    <w:rsid w:val="008E0AE9"/>
    <w:rsid w:val="008E3A1B"/>
    <w:rsid w:val="008F2B8B"/>
    <w:rsid w:val="00900222"/>
    <w:rsid w:val="0090203A"/>
    <w:rsid w:val="00904DCE"/>
    <w:rsid w:val="00925C90"/>
    <w:rsid w:val="00935B02"/>
    <w:rsid w:val="00935BC7"/>
    <w:rsid w:val="009565F9"/>
    <w:rsid w:val="00972EA6"/>
    <w:rsid w:val="00985C1A"/>
    <w:rsid w:val="0099077C"/>
    <w:rsid w:val="009D6DC6"/>
    <w:rsid w:val="009F30BB"/>
    <w:rsid w:val="009F4F73"/>
    <w:rsid w:val="009F6F0C"/>
    <w:rsid w:val="00A02525"/>
    <w:rsid w:val="00A2062F"/>
    <w:rsid w:val="00A35BCE"/>
    <w:rsid w:val="00A36074"/>
    <w:rsid w:val="00A44540"/>
    <w:rsid w:val="00A45884"/>
    <w:rsid w:val="00A464C2"/>
    <w:rsid w:val="00A505BD"/>
    <w:rsid w:val="00A66D3B"/>
    <w:rsid w:val="00A97624"/>
    <w:rsid w:val="00AA0257"/>
    <w:rsid w:val="00AA528F"/>
    <w:rsid w:val="00AB5291"/>
    <w:rsid w:val="00AB7FE2"/>
    <w:rsid w:val="00AE42DD"/>
    <w:rsid w:val="00AF41F2"/>
    <w:rsid w:val="00B3595F"/>
    <w:rsid w:val="00B45013"/>
    <w:rsid w:val="00B507F9"/>
    <w:rsid w:val="00B75FA2"/>
    <w:rsid w:val="00BB149D"/>
    <w:rsid w:val="00BC1CC6"/>
    <w:rsid w:val="00BC3587"/>
    <w:rsid w:val="00BD3599"/>
    <w:rsid w:val="00BE2FD8"/>
    <w:rsid w:val="00BF0B79"/>
    <w:rsid w:val="00BF69CD"/>
    <w:rsid w:val="00C06CD4"/>
    <w:rsid w:val="00C15625"/>
    <w:rsid w:val="00C33F56"/>
    <w:rsid w:val="00C50231"/>
    <w:rsid w:val="00C6057F"/>
    <w:rsid w:val="00C674B4"/>
    <w:rsid w:val="00C70FEF"/>
    <w:rsid w:val="00C80220"/>
    <w:rsid w:val="00C914A1"/>
    <w:rsid w:val="00C92E81"/>
    <w:rsid w:val="00C96037"/>
    <w:rsid w:val="00CA328B"/>
    <w:rsid w:val="00CA71AD"/>
    <w:rsid w:val="00CB17A6"/>
    <w:rsid w:val="00CC09AE"/>
    <w:rsid w:val="00CC52C7"/>
    <w:rsid w:val="00CE2038"/>
    <w:rsid w:val="00CE7E0C"/>
    <w:rsid w:val="00CF16BC"/>
    <w:rsid w:val="00CF3F3D"/>
    <w:rsid w:val="00CF44CD"/>
    <w:rsid w:val="00CF4676"/>
    <w:rsid w:val="00CF7F8D"/>
    <w:rsid w:val="00D0467A"/>
    <w:rsid w:val="00D16011"/>
    <w:rsid w:val="00D20073"/>
    <w:rsid w:val="00D325E0"/>
    <w:rsid w:val="00D7035C"/>
    <w:rsid w:val="00D84590"/>
    <w:rsid w:val="00D86B8E"/>
    <w:rsid w:val="00D904DC"/>
    <w:rsid w:val="00D919A4"/>
    <w:rsid w:val="00DB389F"/>
    <w:rsid w:val="00DB6E35"/>
    <w:rsid w:val="00DC7999"/>
    <w:rsid w:val="00DD59F5"/>
    <w:rsid w:val="00DE273C"/>
    <w:rsid w:val="00DE2E0B"/>
    <w:rsid w:val="00DE3595"/>
    <w:rsid w:val="00DF64C3"/>
    <w:rsid w:val="00DF763F"/>
    <w:rsid w:val="00E00DC4"/>
    <w:rsid w:val="00E15D57"/>
    <w:rsid w:val="00E33E1D"/>
    <w:rsid w:val="00E35A9D"/>
    <w:rsid w:val="00E363A9"/>
    <w:rsid w:val="00E640F3"/>
    <w:rsid w:val="00E67BC5"/>
    <w:rsid w:val="00E71AF7"/>
    <w:rsid w:val="00E808EE"/>
    <w:rsid w:val="00E830F9"/>
    <w:rsid w:val="00EA24F4"/>
    <w:rsid w:val="00EA2500"/>
    <w:rsid w:val="00EB2421"/>
    <w:rsid w:val="00ED2034"/>
    <w:rsid w:val="00EE0801"/>
    <w:rsid w:val="00EF4C06"/>
    <w:rsid w:val="00EF5391"/>
    <w:rsid w:val="00EF56E8"/>
    <w:rsid w:val="00F276FF"/>
    <w:rsid w:val="00F3150E"/>
    <w:rsid w:val="00F41CA1"/>
    <w:rsid w:val="00F50775"/>
    <w:rsid w:val="00F5662D"/>
    <w:rsid w:val="00F62776"/>
    <w:rsid w:val="00F66CB1"/>
    <w:rsid w:val="00F73162"/>
    <w:rsid w:val="00FA20DB"/>
    <w:rsid w:val="00FA2C36"/>
    <w:rsid w:val="00FC53C9"/>
    <w:rsid w:val="00FD14C2"/>
    <w:rsid w:val="00FD35AF"/>
    <w:rsid w:val="00FD502A"/>
    <w:rsid w:val="00FD74FB"/>
    <w:rsid w:val="00FE7154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9CE8-5C42-40A5-9280-568FBF1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C3587"/>
    <w:pPr>
      <w:keepNext/>
      <w:suppressAutoHyphens w:val="0"/>
      <w:jc w:val="both"/>
      <w:outlineLvl w:val="1"/>
    </w:pPr>
    <w:rPr>
      <w:rFonts w:eastAsia="Calibri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BC358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nhideWhenUsed/>
    <w:qFormat/>
    <w:rsid w:val="00BC3587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2C006B"/>
    <w:pPr>
      <w:ind w:left="720"/>
      <w:contextualSpacing/>
    </w:pPr>
  </w:style>
  <w:style w:type="character" w:styleId="aa">
    <w:name w:val="Hyperlink"/>
    <w:unhideWhenUsed/>
    <w:rsid w:val="0067584C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E36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E363A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094881"/>
    <w:pPr>
      <w:numPr>
        <w:numId w:val="1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d">
    <w:name w:val="Table Grid"/>
    <w:basedOn w:val="a3"/>
    <w:rsid w:val="00E35A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rsid w:val="00BC3587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rsid w:val="00BC35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C35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1"/>
    <w:rsid w:val="00BC358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BC358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BC3587"/>
    <w:rPr>
      <w:sz w:val="16"/>
      <w:szCs w:val="16"/>
    </w:rPr>
  </w:style>
  <w:style w:type="paragraph" w:styleId="af">
    <w:name w:val="annotation text"/>
    <w:basedOn w:val="a1"/>
    <w:link w:val="af0"/>
    <w:semiHidden/>
    <w:rsid w:val="00BC3587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BC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BC3587"/>
    <w:pPr>
      <w:suppressAutoHyphens w:val="0"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BC358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BC3587"/>
    <w:pPr>
      <w:suppressAutoHyphens w:val="0"/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BC3587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basedOn w:val="a1"/>
    <w:link w:val="af4"/>
    <w:rsid w:val="00BC3587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2"/>
    <w:link w:val="af3"/>
    <w:rsid w:val="00BC3587"/>
    <w:rPr>
      <w:rFonts w:ascii="Calibri" w:eastAsia="Times New Roman" w:hAnsi="Calibri" w:cs="Calibri"/>
    </w:rPr>
  </w:style>
  <w:style w:type="paragraph" w:customStyle="1" w:styleId="ConsNonformat">
    <w:name w:val="ConsNonformat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C3587"/>
  </w:style>
  <w:style w:type="paragraph" w:customStyle="1" w:styleId="af6">
    <w:name w:val="Знак Знак Знак Знак"/>
    <w:basedOn w:val="a1"/>
    <w:autoRedefine/>
    <w:rsid w:val="00BC3587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1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1"/>
    <w:autoRedefine/>
    <w:rsid w:val="00BC3587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C3587"/>
    <w:pPr>
      <w:numPr>
        <w:numId w:val="3"/>
      </w:numPr>
    </w:pPr>
  </w:style>
  <w:style w:type="paragraph" w:customStyle="1" w:styleId="af7">
    <w:name w:val="Знак Знак Знак Знак"/>
    <w:basedOn w:val="a1"/>
    <w:autoRedefine/>
    <w:rsid w:val="00BC358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4">
    <w:name w:val="Сетка таблицы1"/>
    <w:basedOn w:val="a3"/>
    <w:next w:val="ad"/>
    <w:rsid w:val="00BC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character" w:customStyle="1" w:styleId="af8">
    <w:name w:val="Символ нумерации"/>
    <w:rsid w:val="00BC3587"/>
  </w:style>
  <w:style w:type="paragraph" w:styleId="af9">
    <w:name w:val="No Spacing"/>
    <w:uiPriority w:val="1"/>
    <w:qFormat/>
    <w:rsid w:val="00BC3587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1"/>
    <w:link w:val="afb"/>
    <w:rsid w:val="00BC358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C3587"/>
    <w:rPr>
      <w:rFonts w:ascii="Calibri" w:eastAsia="Times New Roman" w:hAnsi="Calibri" w:cs="Times New Roman"/>
    </w:rPr>
  </w:style>
  <w:style w:type="paragraph" w:customStyle="1" w:styleId="ConsNormal">
    <w:name w:val="ConsNormal"/>
    <w:rsid w:val="00BC358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C35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C358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1"/>
    <w:rsid w:val="007C0BD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1"/>
    <w:rsid w:val="00EA24F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Знак Знак Знак Знак"/>
    <w:basedOn w:val="a1"/>
    <w:autoRedefine/>
    <w:rsid w:val="00EA24F4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paragraph" w:customStyle="1" w:styleId="53">
    <w:name w:val="Знак5"/>
    <w:basedOn w:val="a1"/>
    <w:autoRedefine/>
    <w:rsid w:val="00EA24F4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16">
    <w:name w:val="Нет списка1"/>
    <w:next w:val="a4"/>
    <w:semiHidden/>
    <w:rsid w:val="00E15D57"/>
  </w:style>
  <w:style w:type="table" w:customStyle="1" w:styleId="25">
    <w:name w:val="Сетка таблицы2"/>
    <w:basedOn w:val="a3"/>
    <w:next w:val="ad"/>
    <w:rsid w:val="00E15D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Абзац списка3"/>
    <w:basedOn w:val="a1"/>
    <w:rsid w:val="00E15D5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">
    <w:name w:val="Стиль71"/>
    <w:rsid w:val="00E15D57"/>
  </w:style>
  <w:style w:type="paragraph" w:customStyle="1" w:styleId="afd">
    <w:name w:val="Знак Знак Знак Знак"/>
    <w:basedOn w:val="a1"/>
    <w:autoRedefine/>
    <w:rsid w:val="00E15D5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0">
    <w:name w:val="Сетка таблицы11"/>
    <w:basedOn w:val="a3"/>
    <w:next w:val="ad"/>
    <w:rsid w:val="00E1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">
    <w:name w:val="Знак5"/>
    <w:basedOn w:val="a1"/>
    <w:autoRedefine/>
    <w:rsid w:val="00E15D5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paragraph" w:styleId="afe">
    <w:name w:val="caption"/>
    <w:basedOn w:val="a1"/>
    <w:uiPriority w:val="99"/>
    <w:qFormat/>
    <w:rsid w:val="00E15D57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numbering" w:customStyle="1" w:styleId="26">
    <w:name w:val="Нет списка2"/>
    <w:next w:val="a4"/>
    <w:semiHidden/>
    <w:rsid w:val="006B43FC"/>
  </w:style>
  <w:style w:type="table" w:customStyle="1" w:styleId="30">
    <w:name w:val="Сетка таблицы3"/>
    <w:basedOn w:val="a3"/>
    <w:next w:val="ad"/>
    <w:rsid w:val="006B43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6B43FC"/>
  </w:style>
  <w:style w:type="table" w:customStyle="1" w:styleId="120">
    <w:name w:val="Сетка таблицы12"/>
    <w:basedOn w:val="a3"/>
    <w:next w:val="ad"/>
    <w:rsid w:val="006B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rsid w:val="006B43FC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2 Знак"/>
    <w:basedOn w:val="a2"/>
    <w:link w:val="27"/>
    <w:rsid w:val="006B43FC"/>
    <w:rPr>
      <w:rFonts w:ascii="Calibri" w:eastAsia="Times New Roman" w:hAnsi="Calibri" w:cs="Calibri"/>
    </w:rPr>
  </w:style>
  <w:style w:type="paragraph" w:styleId="aff">
    <w:name w:val="annotation subject"/>
    <w:basedOn w:val="af"/>
    <w:next w:val="af"/>
    <w:link w:val="aff0"/>
    <w:rsid w:val="006B43FC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f0">
    <w:name w:val="Тема примечания Знак"/>
    <w:basedOn w:val="af0"/>
    <w:link w:val="aff"/>
    <w:rsid w:val="006B43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6B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1">
    <w:name w:val="footnote text"/>
    <w:basedOn w:val="a1"/>
    <w:link w:val="aff2"/>
    <w:rsid w:val="006B43FC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f2">
    <w:name w:val="Текст сноски Знак"/>
    <w:basedOn w:val="a2"/>
    <w:link w:val="aff1"/>
    <w:rsid w:val="006B43FC"/>
    <w:rPr>
      <w:rFonts w:ascii="Calibri" w:eastAsia="Times New Roman" w:hAnsi="Calibri" w:cs="Calibri"/>
      <w:sz w:val="20"/>
      <w:szCs w:val="20"/>
    </w:rPr>
  </w:style>
  <w:style w:type="character" w:styleId="aff3">
    <w:name w:val="footnote reference"/>
    <w:rsid w:val="006B43FC"/>
    <w:rPr>
      <w:vertAlign w:val="superscript"/>
    </w:rPr>
  </w:style>
  <w:style w:type="paragraph" w:customStyle="1" w:styleId="17">
    <w:name w:val="Заголовок1"/>
    <w:basedOn w:val="a1"/>
    <w:next w:val="af3"/>
    <w:rsid w:val="006B43F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4">
    <w:name w:val="Title"/>
    <w:basedOn w:val="a1"/>
    <w:link w:val="aff5"/>
    <w:qFormat/>
    <w:rsid w:val="006B43FC"/>
    <w:pPr>
      <w:suppressAutoHyphens w:val="0"/>
      <w:jc w:val="center"/>
    </w:pPr>
    <w:rPr>
      <w:b/>
      <w:sz w:val="26"/>
      <w:szCs w:val="20"/>
    </w:rPr>
  </w:style>
  <w:style w:type="character" w:customStyle="1" w:styleId="aff5">
    <w:name w:val="Название Знак"/>
    <w:basedOn w:val="a2"/>
    <w:link w:val="aff4"/>
    <w:rsid w:val="006B43FC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1">
    <w:name w:val="Нет списка11"/>
    <w:next w:val="a4"/>
    <w:uiPriority w:val="99"/>
    <w:semiHidden/>
    <w:rsid w:val="006B43FC"/>
  </w:style>
  <w:style w:type="character" w:customStyle="1" w:styleId="Absatz-Standardschriftart">
    <w:name w:val="Absatz-Standardschriftart"/>
    <w:rsid w:val="006B43FC"/>
  </w:style>
  <w:style w:type="character" w:customStyle="1" w:styleId="18">
    <w:name w:val="Основной шрифт абзаца1"/>
    <w:semiHidden/>
    <w:rsid w:val="006B43FC"/>
  </w:style>
  <w:style w:type="paragraph" w:styleId="aff6">
    <w:name w:val="List"/>
    <w:basedOn w:val="a1"/>
    <w:rsid w:val="006B43FC"/>
    <w:pPr>
      <w:spacing w:after="120"/>
    </w:pPr>
    <w:rPr>
      <w:rFonts w:cs="Tahoma"/>
    </w:rPr>
  </w:style>
  <w:style w:type="paragraph" w:customStyle="1" w:styleId="19">
    <w:name w:val="Название1"/>
    <w:basedOn w:val="a1"/>
    <w:rsid w:val="006B43FC"/>
    <w:pPr>
      <w:suppressLineNumbers/>
      <w:spacing w:before="120" w:after="120"/>
    </w:pPr>
    <w:rPr>
      <w:rFonts w:cs="Tahoma"/>
      <w:i/>
      <w:iCs/>
    </w:rPr>
  </w:style>
  <w:style w:type="paragraph" w:styleId="1a">
    <w:name w:val="index 1"/>
    <w:basedOn w:val="a1"/>
    <w:next w:val="a1"/>
    <w:autoRedefine/>
    <w:uiPriority w:val="99"/>
    <w:rsid w:val="006B43FC"/>
    <w:pPr>
      <w:suppressAutoHyphens w:val="0"/>
      <w:spacing w:after="200" w:line="276" w:lineRule="auto"/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styleId="aff7">
    <w:name w:val="index heading"/>
    <w:basedOn w:val="a1"/>
    <w:rsid w:val="006B43FC"/>
    <w:pPr>
      <w:suppressLineNumbers/>
    </w:pPr>
    <w:rPr>
      <w:rFonts w:cs="Tahoma"/>
    </w:rPr>
  </w:style>
  <w:style w:type="paragraph" w:styleId="aff8">
    <w:name w:val="Subtitle"/>
    <w:basedOn w:val="aff4"/>
    <w:next w:val="af3"/>
    <w:link w:val="aff9"/>
    <w:qFormat/>
    <w:rsid w:val="006B43FC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9">
    <w:name w:val="Подзаголовок Знак"/>
    <w:basedOn w:val="a2"/>
    <w:link w:val="aff8"/>
    <w:rsid w:val="006B43FC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a">
    <w:name w:val="Содержимое таблицы"/>
    <w:basedOn w:val="a1"/>
    <w:rsid w:val="006B43FC"/>
    <w:pPr>
      <w:suppressLineNumbers/>
    </w:pPr>
  </w:style>
  <w:style w:type="paragraph" w:customStyle="1" w:styleId="affb">
    <w:name w:val="Заголовок таблицы"/>
    <w:basedOn w:val="affa"/>
    <w:rsid w:val="006B43FC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6B43FC"/>
    <w:pPr>
      <w:ind w:firstLine="426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2"/>
    <w:link w:val="31"/>
    <w:rsid w:val="006B43FC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6B43FC"/>
    <w:pPr>
      <w:numPr>
        <w:numId w:val="8"/>
      </w:numPr>
    </w:pPr>
  </w:style>
  <w:style w:type="table" w:customStyle="1" w:styleId="210">
    <w:name w:val="Сетка таблицы21"/>
    <w:basedOn w:val="a3"/>
    <w:next w:val="ad"/>
    <w:rsid w:val="006B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6B43FC"/>
  </w:style>
  <w:style w:type="character" w:customStyle="1" w:styleId="f">
    <w:name w:val="f"/>
    <w:rsid w:val="006B43FC"/>
  </w:style>
  <w:style w:type="paragraph" w:customStyle="1" w:styleId="a0">
    <w:name w:val="МУ Обычный стиль"/>
    <w:basedOn w:val="a1"/>
    <w:rsid w:val="006B43FC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Exact">
    <w:name w:val="Основной текст Exact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6B43FC"/>
    <w:rPr>
      <w:b/>
      <w:bCs/>
      <w:sz w:val="29"/>
      <w:szCs w:val="29"/>
      <w:shd w:val="clear" w:color="auto" w:fill="FFFFFF"/>
    </w:rPr>
  </w:style>
  <w:style w:type="character" w:customStyle="1" w:styleId="affc">
    <w:name w:val="Основной текст_"/>
    <w:link w:val="33"/>
    <w:rsid w:val="006B43FC"/>
    <w:rPr>
      <w:shd w:val="clear" w:color="auto" w:fill="FFFFFF"/>
    </w:rPr>
  </w:style>
  <w:style w:type="paragraph" w:customStyle="1" w:styleId="33">
    <w:name w:val="Основной текст3"/>
    <w:basedOn w:val="a1"/>
    <w:link w:val="affc"/>
    <w:rsid w:val="006B43FC"/>
    <w:pPr>
      <w:widowControl w:val="0"/>
      <w:shd w:val="clear" w:color="auto" w:fill="FFFFFF"/>
      <w:suppressAutoHyphens w:val="0"/>
      <w:spacing w:before="48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Основной текст (2)"/>
    <w:basedOn w:val="a1"/>
    <w:link w:val="29"/>
    <w:rsid w:val="006B43F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static-value">
    <w:name w:val="static-value"/>
    <w:rsid w:val="006B43FC"/>
  </w:style>
  <w:style w:type="table" w:customStyle="1" w:styleId="1110">
    <w:name w:val="Сетка таблицы111"/>
    <w:basedOn w:val="a3"/>
    <w:next w:val="ad"/>
    <w:uiPriority w:val="5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6B43FC"/>
  </w:style>
  <w:style w:type="table" w:customStyle="1" w:styleId="211">
    <w:name w:val="Сетка таблицы21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6B43FC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6B43FC"/>
    <w:pPr>
      <w:widowControl w:val="0"/>
      <w:autoSpaceDE w:val="0"/>
      <w:jc w:val="center"/>
    </w:pPr>
    <w:rPr>
      <w:lang w:eastAsia="zh-CN"/>
    </w:rPr>
  </w:style>
  <w:style w:type="paragraph" w:customStyle="1" w:styleId="1b">
    <w:name w:val="Основной текст1"/>
    <w:basedOn w:val="a1"/>
    <w:rsid w:val="006B43FC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eastAsia="en-US"/>
    </w:rPr>
  </w:style>
  <w:style w:type="numbering" w:customStyle="1" w:styleId="212">
    <w:name w:val="Нет списка21"/>
    <w:next w:val="a4"/>
    <w:uiPriority w:val="99"/>
    <w:semiHidden/>
    <w:unhideWhenUsed/>
    <w:rsid w:val="006B43FC"/>
  </w:style>
  <w:style w:type="table" w:customStyle="1" w:styleId="310">
    <w:name w:val="Сетка таблицы3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4"/>
    <w:uiPriority w:val="99"/>
    <w:semiHidden/>
    <w:unhideWhenUsed/>
    <w:rsid w:val="006B43FC"/>
  </w:style>
  <w:style w:type="table" w:customStyle="1" w:styleId="41">
    <w:name w:val="Сетка таблицы4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llowedHyperlink"/>
    <w:rsid w:val="006B43FC"/>
    <w:rPr>
      <w:color w:val="800080"/>
      <w:u w:val="single"/>
    </w:rPr>
  </w:style>
  <w:style w:type="paragraph" w:styleId="affe">
    <w:name w:val="Normal (Web)"/>
    <w:basedOn w:val="a1"/>
    <w:uiPriority w:val="99"/>
    <w:unhideWhenUsed/>
    <w:rsid w:val="006B43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b">
    <w:name w:val="Основной текст2"/>
    <w:basedOn w:val="a1"/>
    <w:rsid w:val="006B43FC"/>
    <w:pPr>
      <w:widowControl w:val="0"/>
      <w:shd w:val="clear" w:color="auto" w:fill="FFFFFF"/>
      <w:suppressAutoHyphens w:val="0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afff">
    <w:name w:val="Колонтитул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6B43F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f0">
    <w:name w:val="Emphasis"/>
    <w:qFormat/>
    <w:rsid w:val="006B43FC"/>
    <w:rPr>
      <w:i/>
      <w:iCs/>
    </w:rPr>
  </w:style>
  <w:style w:type="numbering" w:customStyle="1" w:styleId="43">
    <w:name w:val="Нет списка4"/>
    <w:next w:val="a4"/>
    <w:semiHidden/>
    <w:rsid w:val="00CA71AD"/>
  </w:style>
  <w:style w:type="table" w:customStyle="1" w:styleId="55">
    <w:name w:val="Сетка таблицы5"/>
    <w:basedOn w:val="a3"/>
    <w:next w:val="ad"/>
    <w:rsid w:val="00CA71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CA71AD"/>
  </w:style>
  <w:style w:type="table" w:customStyle="1" w:styleId="130">
    <w:name w:val="Сетка таблицы13"/>
    <w:basedOn w:val="a3"/>
    <w:next w:val="ad"/>
    <w:rsid w:val="00CA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CA71AD"/>
  </w:style>
  <w:style w:type="table" w:customStyle="1" w:styleId="220">
    <w:name w:val="Сетка таблицы22"/>
    <w:basedOn w:val="a3"/>
    <w:next w:val="ad"/>
    <w:rsid w:val="00CA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CA71AD"/>
  </w:style>
  <w:style w:type="table" w:customStyle="1" w:styleId="2120">
    <w:name w:val="Сетка таблицы21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CA71AD"/>
  </w:style>
  <w:style w:type="table" w:customStyle="1" w:styleId="320">
    <w:name w:val="Сетка таблицы3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CA71AD"/>
  </w:style>
  <w:style w:type="table" w:customStyle="1" w:styleId="410">
    <w:name w:val="Сетка таблицы41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4"/>
    <w:semiHidden/>
    <w:rsid w:val="003254C3"/>
  </w:style>
  <w:style w:type="table" w:customStyle="1" w:styleId="6">
    <w:name w:val="Сетка таблицы6"/>
    <w:basedOn w:val="a3"/>
    <w:next w:val="ad"/>
    <w:rsid w:val="003254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3254C3"/>
  </w:style>
  <w:style w:type="table" w:customStyle="1" w:styleId="140">
    <w:name w:val="Сетка таблицы14"/>
    <w:basedOn w:val="a3"/>
    <w:next w:val="ad"/>
    <w:rsid w:val="0032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4"/>
    <w:semiHidden/>
    <w:unhideWhenUsed/>
    <w:rsid w:val="00071527"/>
  </w:style>
  <w:style w:type="numbering" w:customStyle="1" w:styleId="75">
    <w:name w:val="Стиль75"/>
    <w:rsid w:val="00071527"/>
  </w:style>
  <w:style w:type="numbering" w:customStyle="1" w:styleId="131">
    <w:name w:val="Нет списка13"/>
    <w:next w:val="a4"/>
    <w:uiPriority w:val="99"/>
    <w:semiHidden/>
    <w:rsid w:val="00071527"/>
  </w:style>
  <w:style w:type="table" w:customStyle="1" w:styleId="230">
    <w:name w:val="Сетка таблицы23"/>
    <w:basedOn w:val="a3"/>
    <w:next w:val="ad"/>
    <w:rsid w:val="0007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071527"/>
  </w:style>
  <w:style w:type="table" w:customStyle="1" w:styleId="213">
    <w:name w:val="Сетка таблицы21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071527"/>
  </w:style>
  <w:style w:type="table" w:customStyle="1" w:styleId="330">
    <w:name w:val="Сетка таблицы3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071527"/>
  </w:style>
  <w:style w:type="numbering" w:customStyle="1" w:styleId="70">
    <w:name w:val="Нет списка7"/>
    <w:next w:val="a4"/>
    <w:semiHidden/>
    <w:rsid w:val="006D1B9B"/>
  </w:style>
  <w:style w:type="table" w:customStyle="1" w:styleId="76">
    <w:name w:val="Сетка таблицы7"/>
    <w:basedOn w:val="a3"/>
    <w:next w:val="ad"/>
    <w:rsid w:val="006D1B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6D1B9B"/>
  </w:style>
  <w:style w:type="table" w:customStyle="1" w:styleId="150">
    <w:name w:val="Сетка таблицы15"/>
    <w:basedOn w:val="a3"/>
    <w:next w:val="ad"/>
    <w:rsid w:val="006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6D1B9B"/>
  </w:style>
  <w:style w:type="table" w:customStyle="1" w:styleId="240">
    <w:name w:val="Сетка таблицы24"/>
    <w:basedOn w:val="a3"/>
    <w:next w:val="ad"/>
    <w:rsid w:val="006D1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6D1B9B"/>
  </w:style>
  <w:style w:type="table" w:customStyle="1" w:styleId="214">
    <w:name w:val="Сетка таблицы21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6D1B9B"/>
  </w:style>
  <w:style w:type="table" w:customStyle="1" w:styleId="340">
    <w:name w:val="Сетка таблицы3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6D1B9B"/>
  </w:style>
  <w:style w:type="table" w:customStyle="1" w:styleId="420">
    <w:name w:val="Сетка таблицы42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DB6E35"/>
  </w:style>
  <w:style w:type="table" w:customStyle="1" w:styleId="80">
    <w:name w:val="Сетка таблицы8"/>
    <w:basedOn w:val="a3"/>
    <w:next w:val="ad"/>
    <w:rsid w:val="00DB6E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DB6E35"/>
  </w:style>
  <w:style w:type="table" w:customStyle="1" w:styleId="160">
    <w:name w:val="Сетка таблицы16"/>
    <w:basedOn w:val="a3"/>
    <w:next w:val="ad"/>
    <w:rsid w:val="00DB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DB6E35"/>
  </w:style>
  <w:style w:type="table" w:customStyle="1" w:styleId="250">
    <w:name w:val="Сетка таблицы25"/>
    <w:basedOn w:val="a3"/>
    <w:next w:val="ad"/>
    <w:rsid w:val="00DB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DB6E35"/>
  </w:style>
  <w:style w:type="table" w:customStyle="1" w:styleId="215">
    <w:name w:val="Сетка таблицы21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DB6E35"/>
  </w:style>
  <w:style w:type="table" w:customStyle="1" w:styleId="35">
    <w:name w:val="Сетка таблицы3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DB6E35"/>
  </w:style>
  <w:style w:type="table" w:customStyle="1" w:styleId="430">
    <w:name w:val="Сетка таблицы43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CC09AE"/>
  </w:style>
  <w:style w:type="table" w:customStyle="1" w:styleId="90">
    <w:name w:val="Сетка таблицы9"/>
    <w:basedOn w:val="a3"/>
    <w:next w:val="ad"/>
    <w:rsid w:val="00CC09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CC09AE"/>
  </w:style>
  <w:style w:type="table" w:customStyle="1" w:styleId="170">
    <w:name w:val="Сетка таблицы17"/>
    <w:basedOn w:val="a3"/>
    <w:next w:val="ad"/>
    <w:rsid w:val="00C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CC09AE"/>
  </w:style>
  <w:style w:type="table" w:customStyle="1" w:styleId="260">
    <w:name w:val="Сетка таблицы26"/>
    <w:basedOn w:val="a3"/>
    <w:next w:val="ad"/>
    <w:rsid w:val="00CC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CC09AE"/>
  </w:style>
  <w:style w:type="table" w:customStyle="1" w:styleId="216">
    <w:name w:val="Сетка таблицы21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CC09AE"/>
  </w:style>
  <w:style w:type="table" w:customStyle="1" w:styleId="36">
    <w:name w:val="Сетка таблицы3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4"/>
    <w:uiPriority w:val="99"/>
    <w:semiHidden/>
    <w:unhideWhenUsed/>
    <w:rsid w:val="00CC09AE"/>
  </w:style>
  <w:style w:type="table" w:customStyle="1" w:styleId="44">
    <w:name w:val="Сетка таблицы44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DE3595"/>
  </w:style>
  <w:style w:type="numbering" w:customStyle="1" w:styleId="79">
    <w:name w:val="Стиль79"/>
    <w:rsid w:val="00DE3595"/>
  </w:style>
  <w:style w:type="numbering" w:customStyle="1" w:styleId="171">
    <w:name w:val="Нет списка17"/>
    <w:next w:val="a4"/>
    <w:uiPriority w:val="99"/>
    <w:semiHidden/>
    <w:unhideWhenUsed/>
    <w:rsid w:val="0099077C"/>
  </w:style>
  <w:style w:type="numbering" w:customStyle="1" w:styleId="710">
    <w:name w:val="Стиль710"/>
    <w:rsid w:val="0099077C"/>
  </w:style>
  <w:style w:type="numbering" w:customStyle="1" w:styleId="180">
    <w:name w:val="Нет списка18"/>
    <w:next w:val="a4"/>
    <w:uiPriority w:val="99"/>
    <w:semiHidden/>
    <w:unhideWhenUsed/>
    <w:rsid w:val="0099077C"/>
  </w:style>
  <w:style w:type="numbering" w:customStyle="1" w:styleId="711">
    <w:name w:val="Стиль711"/>
    <w:rsid w:val="0099077C"/>
  </w:style>
  <w:style w:type="numbering" w:customStyle="1" w:styleId="190">
    <w:name w:val="Нет списка19"/>
    <w:next w:val="a4"/>
    <w:semiHidden/>
    <w:rsid w:val="00CB17A6"/>
  </w:style>
  <w:style w:type="table" w:customStyle="1" w:styleId="101">
    <w:name w:val="Сетка таблицы10"/>
    <w:basedOn w:val="a3"/>
    <w:next w:val="ad"/>
    <w:rsid w:val="00CB17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CB17A6"/>
  </w:style>
  <w:style w:type="table" w:customStyle="1" w:styleId="181">
    <w:name w:val="Сетка таблицы18"/>
    <w:basedOn w:val="a3"/>
    <w:next w:val="ad"/>
    <w:rsid w:val="00C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DF763F"/>
  </w:style>
  <w:style w:type="table" w:customStyle="1" w:styleId="191">
    <w:name w:val="Сетка таблицы19"/>
    <w:basedOn w:val="a3"/>
    <w:next w:val="ad"/>
    <w:rsid w:val="00DF76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DF763F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DF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137B7E"/>
  </w:style>
  <w:style w:type="table" w:customStyle="1" w:styleId="201">
    <w:name w:val="Сетка таблицы20"/>
    <w:basedOn w:val="a3"/>
    <w:next w:val="ad"/>
    <w:rsid w:val="00137B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137B7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4">
    <w:name w:val="Стиль714"/>
    <w:rsid w:val="00137B7E"/>
  </w:style>
  <w:style w:type="paragraph" w:customStyle="1" w:styleId="afff1">
    <w:name w:val="Знак Знак Знак Знак"/>
    <w:basedOn w:val="a1"/>
    <w:autoRedefine/>
    <w:rsid w:val="00137B7E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7">
    <w:name w:val="Сетка таблицы117"/>
    <w:basedOn w:val="a3"/>
    <w:next w:val="ad"/>
    <w:rsid w:val="0013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Знак5"/>
    <w:basedOn w:val="a1"/>
    <w:autoRedefine/>
    <w:rsid w:val="00137B7E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280">
    <w:name w:val="Нет списка28"/>
    <w:next w:val="a4"/>
    <w:semiHidden/>
    <w:rsid w:val="005633F8"/>
  </w:style>
  <w:style w:type="table" w:customStyle="1" w:styleId="271">
    <w:name w:val="Сетка таблицы27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5633F8"/>
  </w:style>
  <w:style w:type="table" w:customStyle="1" w:styleId="118">
    <w:name w:val="Сетка таблицы118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5633F8"/>
  </w:style>
  <w:style w:type="table" w:customStyle="1" w:styleId="281">
    <w:name w:val="Сетка таблицы28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5633F8"/>
  </w:style>
  <w:style w:type="table" w:customStyle="1" w:styleId="119">
    <w:name w:val="Сетка таблицы119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296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DAD2-0E86-46B7-B6BF-DB39CE93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Сорокобаткин</dc:creator>
  <cp:lastModifiedBy>Леонов Виталий Викторович</cp:lastModifiedBy>
  <cp:revision>2</cp:revision>
  <cp:lastPrinted>2017-08-01T06:47:00Z</cp:lastPrinted>
  <dcterms:created xsi:type="dcterms:W3CDTF">2019-02-11T12:28:00Z</dcterms:created>
  <dcterms:modified xsi:type="dcterms:W3CDTF">2019-02-11T12:28:00Z</dcterms:modified>
</cp:coreProperties>
</file>